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7B" w:rsidRDefault="00F42F26">
      <w:pPr>
        <w:spacing w:before="45" w:line="460" w:lineRule="exact"/>
        <w:ind w:left="2546"/>
        <w:rPr>
          <w:rFonts w:ascii="Arial" w:eastAsia="Arial" w:hAnsi="Arial" w:cs="Arial"/>
          <w:sz w:val="41"/>
          <w:szCs w:val="41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  <w:sz w:val="41"/>
          <w:szCs w:val="41"/>
        </w:rPr>
        <w:t>GEÇİCİ</w:t>
      </w:r>
      <w:r>
        <w:rPr>
          <w:rFonts w:ascii="Arial" w:eastAsia="Arial" w:hAnsi="Arial" w:cs="Arial"/>
          <w:b/>
          <w:spacing w:val="30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position w:val="-1"/>
          <w:sz w:val="41"/>
          <w:szCs w:val="41"/>
        </w:rPr>
        <w:t>TEMİNAT</w:t>
      </w:r>
      <w:r>
        <w:rPr>
          <w:rFonts w:ascii="Arial" w:eastAsia="Arial" w:hAnsi="Arial" w:cs="Arial"/>
          <w:b/>
          <w:spacing w:val="38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41"/>
          <w:szCs w:val="41"/>
        </w:rPr>
        <w:t>MEKTUBU</w:t>
      </w:r>
    </w:p>
    <w:p w:rsidR="00814A7B" w:rsidRDefault="00814A7B">
      <w:pPr>
        <w:spacing w:before="5" w:line="100" w:lineRule="exact"/>
        <w:rPr>
          <w:sz w:val="11"/>
          <w:szCs w:val="11"/>
        </w:rPr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B51E28">
      <w:pPr>
        <w:spacing w:before="38" w:line="240" w:lineRule="exact"/>
        <w:ind w:right="1727"/>
        <w:jc w:val="right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83pt;margin-top:15.3pt;width:78.25pt;height:.7pt;z-index:-251661312;mso-position-horizontal-relative:page">
            <v:imagedata r:id="rId5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b/>
          <w:i/>
          <w:position w:val="-1"/>
          <w:sz w:val="22"/>
          <w:szCs w:val="22"/>
        </w:rPr>
        <w:t>Tarih</w:t>
      </w:r>
      <w:proofErr w:type="spellEnd"/>
      <w:r w:rsidR="00F42F26">
        <w:rPr>
          <w:rFonts w:ascii="Arial" w:eastAsia="Arial" w:hAnsi="Arial" w:cs="Arial"/>
          <w:b/>
          <w:i/>
          <w:spacing w:val="18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i/>
          <w:w w:val="103"/>
          <w:position w:val="-1"/>
          <w:sz w:val="22"/>
          <w:szCs w:val="22"/>
        </w:rPr>
        <w:t>:</w:t>
      </w:r>
    </w:p>
    <w:p w:rsidR="00814A7B" w:rsidRDefault="00814A7B">
      <w:pPr>
        <w:spacing w:before="2" w:line="160" w:lineRule="exact"/>
        <w:rPr>
          <w:sz w:val="16"/>
          <w:szCs w:val="16"/>
        </w:rPr>
      </w:pPr>
    </w:p>
    <w:p w:rsidR="00814A7B" w:rsidRDefault="00814A7B">
      <w:pPr>
        <w:spacing w:line="200" w:lineRule="exact"/>
      </w:pPr>
    </w:p>
    <w:p w:rsidR="00814A7B" w:rsidRDefault="00B51E28">
      <w:pPr>
        <w:spacing w:before="38" w:line="240" w:lineRule="exact"/>
        <w:ind w:left="422"/>
        <w:rPr>
          <w:rFonts w:ascii="Arial" w:eastAsia="Arial" w:hAnsi="Arial" w:cs="Arial"/>
          <w:sz w:val="22"/>
          <w:szCs w:val="22"/>
        </w:rPr>
      </w:pPr>
      <w:r>
        <w:pict>
          <v:shape id="_x0000_s1044" type="#_x0000_t75" style="position:absolute;left:0;text-align:left;margin-left:91.8pt;margin-top:15.3pt;width:136.9pt;height:.7pt;z-index:-251660288;mso-position-horizontal-relative:page">
            <v:imagedata r:id="rId6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b/>
          <w:i/>
          <w:position w:val="-1"/>
          <w:sz w:val="22"/>
          <w:szCs w:val="22"/>
        </w:rPr>
        <w:t>Sayı</w:t>
      </w:r>
      <w:proofErr w:type="spellEnd"/>
      <w:r w:rsidR="00F42F26"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  </w:t>
      </w:r>
      <w:r w:rsidR="00F42F26">
        <w:rPr>
          <w:rFonts w:ascii="Arial" w:eastAsia="Arial" w:hAnsi="Arial" w:cs="Arial"/>
          <w:b/>
          <w:i/>
          <w:spacing w:val="21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i/>
          <w:w w:val="103"/>
          <w:position w:val="-1"/>
          <w:sz w:val="22"/>
          <w:szCs w:val="22"/>
        </w:rPr>
        <w:t>:</w:t>
      </w:r>
    </w:p>
    <w:p w:rsidR="00814A7B" w:rsidRDefault="00814A7B">
      <w:pPr>
        <w:spacing w:before="7" w:line="100" w:lineRule="exact"/>
        <w:rPr>
          <w:sz w:val="10"/>
          <w:szCs w:val="10"/>
        </w:rPr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F42F26">
      <w:pPr>
        <w:spacing w:before="38" w:line="307" w:lineRule="auto"/>
        <w:ind w:left="106" w:right="657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Gönyeli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Belediye</w:t>
      </w:r>
      <w:proofErr w:type="spellEnd"/>
      <w:r>
        <w:rPr>
          <w:rFonts w:ascii="Arial" w:eastAsia="Arial" w:hAnsi="Arial" w:cs="Arial"/>
          <w:b/>
          <w:i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w w:val="103"/>
          <w:sz w:val="22"/>
          <w:szCs w:val="22"/>
        </w:rPr>
        <w:t>Başkanlığı</w:t>
      </w:r>
      <w:proofErr w:type="spellEnd"/>
      <w:r>
        <w:rPr>
          <w:rFonts w:ascii="Arial" w:eastAsia="Arial" w:hAnsi="Arial" w:cs="Arial"/>
          <w:b/>
          <w:i/>
          <w:w w:val="103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i/>
          <w:w w:val="103"/>
          <w:sz w:val="22"/>
          <w:szCs w:val="22"/>
        </w:rPr>
        <w:t>Gönyeli</w:t>
      </w:r>
      <w:proofErr w:type="spellEnd"/>
      <w:r>
        <w:rPr>
          <w:rFonts w:ascii="Arial" w:eastAsia="Arial" w:hAnsi="Arial" w:cs="Arial"/>
          <w:b/>
          <w:i/>
          <w:w w:val="103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i/>
          <w:w w:val="103"/>
          <w:sz w:val="22"/>
          <w:szCs w:val="22"/>
        </w:rPr>
        <w:t>Lefkoşa</w:t>
      </w:r>
      <w:proofErr w:type="spellEnd"/>
      <w:r>
        <w:rPr>
          <w:rFonts w:ascii="Arial" w:eastAsia="Arial" w:hAnsi="Arial" w:cs="Arial"/>
          <w:b/>
          <w:i/>
          <w:w w:val="103"/>
          <w:sz w:val="22"/>
          <w:szCs w:val="22"/>
        </w:rPr>
        <w:t>.</w:t>
      </w:r>
    </w:p>
    <w:p w:rsidR="00814A7B" w:rsidRDefault="00814A7B">
      <w:pPr>
        <w:spacing w:before="1" w:line="100" w:lineRule="exact"/>
        <w:rPr>
          <w:sz w:val="10"/>
          <w:szCs w:val="10"/>
        </w:rPr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B51E28">
      <w:pPr>
        <w:spacing w:line="341" w:lineRule="auto"/>
        <w:ind w:left="6756" w:right="83" w:hanging="6650"/>
        <w:rPr>
          <w:rFonts w:ascii="Arial" w:eastAsia="Arial" w:hAnsi="Arial" w:cs="Arial"/>
          <w:sz w:val="22"/>
          <w:szCs w:val="22"/>
        </w:rPr>
      </w:pPr>
      <w:r>
        <w:pict>
          <v:shape id="_x0000_s1043" type="#_x0000_t75" style="position:absolute;left:0;text-align:left;margin-left:150.5pt;margin-top:12.35pt;width:78.25pt;height:.7pt;z-index:-251668480;mso-position-horizontal-relative:page">
            <v:imagedata r:id="rId7" o:title=""/>
            <w10:wrap anchorx="page"/>
          </v:shape>
        </w:pict>
      </w:r>
      <w:r>
        <w:pict>
          <v:shape id="_x0000_s1042" type="#_x0000_t75" style="position:absolute;left:0;text-align:left;margin-left:287.4pt;margin-top:12.35pt;width:78.25pt;height:.7pt;z-index:-251659264;mso-position-horizontal-relative:page">
            <v:imagedata r:id="rId8" o:title=""/>
            <w10:wrap anchorx="page"/>
          </v:shape>
        </w:pict>
      </w:r>
      <w:r>
        <w:pict>
          <v:shape id="_x0000_s1041" type="#_x0000_t75" style="position:absolute;left:0;text-align:left;margin-left:33.1pt;margin-top:30.35pt;width:332.5pt;height:.7pt;z-index:-251658240;mso-position-horizontal-relative:page">
            <v:imagedata r:id="rId9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İdareniz</w:t>
      </w:r>
      <w:proofErr w:type="spellEnd"/>
      <w:r w:rsidR="00F42F2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tarafından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,                                 </w:t>
      </w:r>
      <w:r w:rsidR="00F42F2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tarih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ve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="00F42F2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sayı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  </w:t>
      </w:r>
      <w:r w:rsidR="00F42F2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ile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  </w:t>
      </w:r>
      <w:r w:rsidR="00F42F2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ihalesi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   </w:t>
      </w:r>
      <w:r w:rsidR="00F42F2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yapılacak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   </w:t>
      </w:r>
      <w:r w:rsidR="00F42F2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w w:val="103"/>
          <w:sz w:val="22"/>
          <w:szCs w:val="22"/>
        </w:rPr>
        <w:t>olan</w:t>
      </w:r>
      <w:proofErr w:type="spellEnd"/>
      <w:r w:rsidR="00F42F26"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işine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, </w:t>
      </w:r>
      <w:r w:rsidR="00F42F26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istekli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sıfatıyla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katılacak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w w:val="103"/>
          <w:sz w:val="22"/>
          <w:szCs w:val="22"/>
        </w:rPr>
        <w:t>olan</w:t>
      </w:r>
      <w:proofErr w:type="spellEnd"/>
    </w:p>
    <w:p w:rsidR="00814A7B" w:rsidRDefault="00B51E28">
      <w:pPr>
        <w:spacing w:before="3"/>
        <w:ind w:left="6756"/>
        <w:rPr>
          <w:rFonts w:ascii="Arial" w:eastAsia="Arial" w:hAnsi="Arial" w:cs="Arial"/>
          <w:sz w:val="22"/>
          <w:szCs w:val="22"/>
        </w:rPr>
      </w:pPr>
      <w:r>
        <w:pict>
          <v:shape id="_x0000_s1040" type="#_x0000_t75" style="position:absolute;left:0;text-align:left;margin-left:33.1pt;margin-top:12.5pt;width:332.5pt;height:.7pt;z-index:-251657216;mso-position-horizontal-relative:page">
            <v:imagedata r:id="rId9" o:title=""/>
            <w10:wrap anchorx="page"/>
          </v:shape>
        </w:pict>
      </w:r>
      <w:r w:rsidR="00F42F26">
        <w:rPr>
          <w:rFonts w:ascii="Arial" w:eastAsia="Arial" w:hAnsi="Arial" w:cs="Arial"/>
          <w:sz w:val="22"/>
          <w:szCs w:val="22"/>
        </w:rPr>
        <w:t>’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nın</w:t>
      </w:r>
      <w:proofErr w:type="spellEnd"/>
      <w:r w:rsidR="00F42F2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bu</w:t>
      </w:r>
      <w:proofErr w:type="spellEnd"/>
      <w:r w:rsidR="00F42F26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ihale</w:t>
      </w:r>
      <w:proofErr w:type="spellEnd"/>
      <w:r w:rsidR="00F42F26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ile</w:t>
      </w:r>
      <w:proofErr w:type="spellEnd"/>
      <w:r w:rsidR="00F42F26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ilgili</w:t>
      </w:r>
      <w:proofErr w:type="spellEnd"/>
      <w:r w:rsidR="00F42F2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Yasa</w:t>
      </w:r>
      <w:proofErr w:type="spellEnd"/>
      <w:r w:rsidR="00F42F26">
        <w:rPr>
          <w:rFonts w:ascii="Arial" w:eastAsia="Arial" w:hAnsi="Arial" w:cs="Arial"/>
          <w:sz w:val="22"/>
          <w:szCs w:val="22"/>
        </w:rPr>
        <w:t>,</w:t>
      </w:r>
      <w:r w:rsidR="00F42F26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sz w:val="22"/>
          <w:szCs w:val="22"/>
        </w:rPr>
        <w:t>Tüzük</w:t>
      </w:r>
      <w:proofErr w:type="spellEnd"/>
      <w:r w:rsidR="00F42F26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w w:val="103"/>
          <w:sz w:val="22"/>
          <w:szCs w:val="22"/>
        </w:rPr>
        <w:t>ve</w:t>
      </w:r>
      <w:proofErr w:type="spellEnd"/>
    </w:p>
    <w:p w:rsidR="00814A7B" w:rsidRDefault="00814A7B">
      <w:pPr>
        <w:spacing w:before="4" w:line="100" w:lineRule="exact"/>
        <w:rPr>
          <w:sz w:val="11"/>
          <w:szCs w:val="11"/>
        </w:rPr>
      </w:pPr>
    </w:p>
    <w:p w:rsidR="00814A7B" w:rsidRDefault="00F42F26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Şartname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hükümlerini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yerine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getirmek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vermek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zorunda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olduğu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geçici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teminat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tutarı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position w:val="-1"/>
          <w:sz w:val="22"/>
          <w:szCs w:val="22"/>
        </w:rPr>
        <w:t>olan</w:t>
      </w:r>
      <w:proofErr w:type="spellEnd"/>
    </w:p>
    <w:p w:rsidR="00814A7B" w:rsidRDefault="00B51E28">
      <w:pPr>
        <w:spacing w:before="93" w:line="260" w:lineRule="exact"/>
        <w:ind w:left="1694"/>
        <w:rPr>
          <w:rFonts w:ascii="Arial" w:eastAsia="Arial" w:hAnsi="Arial" w:cs="Arial"/>
          <w:sz w:val="23"/>
          <w:szCs w:val="23"/>
        </w:rPr>
      </w:pPr>
      <w:r>
        <w:pict>
          <v:shape id="_x0000_s1039" type="#_x0000_t75" style="position:absolute;left:0;text-align:left;margin-left:33.1pt;margin-top:17.5pt;width:78.25pt;height:.7pt;z-index:-251667456;mso-position-horizontal-relative:page">
            <v:imagedata r:id="rId10" o:title=""/>
            <w10:wrap anchorx="page"/>
          </v:shape>
        </w:pict>
      </w:r>
      <w:r>
        <w:pict>
          <v:shape id="_x0000_s1038" type="#_x0000_t75" style="position:absolute;left:0;text-align:left;margin-left:130.9pt;margin-top:17.5pt;width:254.3pt;height:.7pt;z-index:-251656192;mso-position-horizontal-relative:page">
            <v:imagedata r:id="rId11" o:title=""/>
            <w10:wrap anchorx="page"/>
          </v:shape>
        </w:pict>
      </w:r>
      <w:r w:rsidR="00F42F26">
        <w:rPr>
          <w:rFonts w:ascii="Arial" w:eastAsia="Arial" w:hAnsi="Arial" w:cs="Arial"/>
          <w:b/>
          <w:sz w:val="22"/>
          <w:szCs w:val="22"/>
        </w:rPr>
        <w:t xml:space="preserve">TL                                                                                    </w:t>
      </w:r>
      <w:r w:rsidR="00F42F2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3"/>
          <w:szCs w:val="23"/>
        </w:rPr>
        <w:t>Bankamız</w:t>
      </w:r>
      <w:proofErr w:type="spellEnd"/>
      <w:r w:rsidR="00F42F26">
        <w:rPr>
          <w:rFonts w:ascii="Arial" w:eastAsia="Arial" w:hAnsi="Arial" w:cs="Arial"/>
          <w:position w:val="-1"/>
          <w:sz w:val="23"/>
          <w:szCs w:val="23"/>
        </w:rPr>
        <w:t xml:space="preserve">    </w:t>
      </w:r>
      <w:r w:rsidR="00F42F26">
        <w:rPr>
          <w:rFonts w:ascii="Arial" w:eastAsia="Arial" w:hAnsi="Arial" w:cs="Arial"/>
          <w:spacing w:val="20"/>
          <w:position w:val="-1"/>
          <w:sz w:val="23"/>
          <w:szCs w:val="23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3"/>
          <w:szCs w:val="23"/>
        </w:rPr>
        <w:t>tarafından</w:t>
      </w:r>
      <w:proofErr w:type="spellEnd"/>
      <w:r w:rsidR="00F42F26">
        <w:rPr>
          <w:rFonts w:ascii="Arial" w:eastAsia="Arial" w:hAnsi="Arial" w:cs="Arial"/>
          <w:position w:val="-1"/>
          <w:sz w:val="23"/>
          <w:szCs w:val="23"/>
        </w:rPr>
        <w:t xml:space="preserve">    </w:t>
      </w:r>
      <w:r w:rsidR="00F42F26">
        <w:rPr>
          <w:rFonts w:ascii="Arial" w:eastAsia="Arial" w:hAnsi="Arial" w:cs="Arial"/>
          <w:spacing w:val="22"/>
          <w:position w:val="-1"/>
          <w:sz w:val="23"/>
          <w:szCs w:val="23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3"/>
          <w:szCs w:val="23"/>
        </w:rPr>
        <w:t>garanti</w:t>
      </w:r>
      <w:proofErr w:type="spellEnd"/>
    </w:p>
    <w:p w:rsidR="00814A7B" w:rsidRDefault="00814A7B">
      <w:pPr>
        <w:spacing w:before="8" w:line="100" w:lineRule="exact"/>
        <w:rPr>
          <w:sz w:val="11"/>
          <w:szCs w:val="11"/>
        </w:rPr>
      </w:pPr>
    </w:p>
    <w:p w:rsidR="00814A7B" w:rsidRDefault="00F42F26">
      <w:pPr>
        <w:spacing w:line="341" w:lineRule="auto"/>
        <w:ind w:left="106" w:right="7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ettirildiğinden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ihalenin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adı</w:t>
      </w:r>
      <w:proofErr w:type="spell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kaldığı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usulüne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uygun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olarak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bildirildiği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kesin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teminat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vermesi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veya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sözleşme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yapması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istenildiği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teminat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vermediği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veya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sözleşme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yapmadığı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ilgili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işe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ait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şartname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hükümlerine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uygun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hareket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etmediği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takdirde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çekmeye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hüküm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adı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geçenin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iznini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almaya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gerek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kalmaksızın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adı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idareniz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arasında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ortaya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çıkacak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herhangi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uyuşmazlık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bunun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akıbet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yasal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sonuçları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nazarı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itibara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alınmaksızın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yukarıda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yazılı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tutarı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ilk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yazılı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talebiniz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üzerine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derhal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gecikmeksizin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>idarenize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emrinize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nakden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tamamen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talep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>tarihinden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ödeme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tarihine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günlere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faiziyle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birlikte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ödeyeceğimizi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Bankanın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atmaya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yetkili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temsilcisi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sorumlusu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sıfatıyla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Banka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hesabına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taahhüt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beyan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ederiz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>.</w:t>
      </w:r>
    </w:p>
    <w:p w:rsidR="00814A7B" w:rsidRDefault="00F42F26">
      <w:pPr>
        <w:spacing w:before="58"/>
        <w:ind w:left="106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mektup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tutarı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dahil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olmak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Şubemizce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verilmiş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geçerli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geçici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kesin</w:t>
      </w:r>
      <w:proofErr w:type="spellEnd"/>
    </w:p>
    <w:p w:rsidR="00814A7B" w:rsidRDefault="00B51E28">
      <w:pPr>
        <w:spacing w:before="90" w:line="260" w:lineRule="exact"/>
        <w:ind w:left="106" w:right="3965"/>
        <w:jc w:val="both"/>
        <w:rPr>
          <w:rFonts w:ascii="Arial" w:eastAsia="Arial" w:hAnsi="Arial" w:cs="Arial"/>
          <w:sz w:val="22"/>
          <w:szCs w:val="22"/>
        </w:rPr>
        <w:sectPr w:rsidR="00814A7B">
          <w:type w:val="continuous"/>
          <w:pgSz w:w="11920" w:h="16840"/>
          <w:pgMar w:top="880" w:right="600" w:bottom="280" w:left="600" w:header="708" w:footer="708" w:gutter="0"/>
          <w:cols w:space="708"/>
        </w:sectPr>
      </w:pPr>
      <w:r>
        <w:pict>
          <v:shape id="_x0000_s1037" type="#_x0000_t75" style="position:absolute;left:0;text-align:left;margin-left:248.3pt;margin-top:17.35pt;width:97.8pt;height:.7pt;z-index:-251655168;mso-position-horizontal-relative:page">
            <v:imagedata r:id="rId12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ve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33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avans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45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teminat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45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mektupları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58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toplamı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45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sz w:val="22"/>
          <w:szCs w:val="22"/>
        </w:rPr>
        <w:t xml:space="preserve">:                                </w:t>
      </w:r>
      <w:r w:rsidR="00F42F26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w w:val="103"/>
          <w:sz w:val="22"/>
          <w:szCs w:val="22"/>
        </w:rPr>
        <w:t>TL.</w:t>
      </w:r>
    </w:p>
    <w:p w:rsidR="00814A7B" w:rsidRDefault="00814A7B">
      <w:pPr>
        <w:spacing w:before="6" w:line="160" w:lineRule="exact"/>
        <w:rPr>
          <w:sz w:val="16"/>
          <w:szCs w:val="16"/>
        </w:rPr>
      </w:pPr>
    </w:p>
    <w:p w:rsidR="00814A7B" w:rsidRDefault="00B51E28">
      <w:pPr>
        <w:spacing w:line="240" w:lineRule="exact"/>
        <w:ind w:left="106" w:right="-54"/>
        <w:rPr>
          <w:rFonts w:ascii="Arial" w:eastAsia="Arial" w:hAnsi="Arial" w:cs="Arial"/>
          <w:sz w:val="22"/>
          <w:szCs w:val="22"/>
        </w:rPr>
      </w:pPr>
      <w:r>
        <w:pict>
          <v:shape id="_x0000_s1036" type="#_x0000_t75" style="position:absolute;left:0;text-align:left;margin-left:209.15pt;margin-top:12.35pt;width:39.1pt;height:.7pt;z-index:-251666432;mso-position-horizontal-relative:page">
            <v:imagedata r:id="rId13" o:title=""/>
            <w10:wrap anchorx="page"/>
          </v:shape>
        </w:pict>
      </w:r>
      <w:r>
        <w:pict>
          <v:shape id="_x0000_s1035" type="#_x0000_t75" style="position:absolute;left:0;text-align:left;margin-left:306.95pt;margin-top:12.35pt;width:78.25pt;height:.7pt;z-index:-251665408;mso-position-horizontal-relative:page">
            <v:imagedata r:id="rId14" o:title=""/>
            <w10:wrap anchorx="page"/>
          </v:shape>
        </w:pict>
      </w:r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Bu </w:t>
      </w:r>
      <w:r w:rsidR="00F42F26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teminat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mektubunun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 w:rsidR="00F42F26">
        <w:rPr>
          <w:rFonts w:ascii="Arial" w:eastAsia="Arial" w:hAnsi="Arial" w:cs="Arial"/>
          <w:spacing w:val="15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süresi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,              </w:t>
      </w:r>
      <w:r w:rsidR="00F42F26"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22"/>
          <w:szCs w:val="22"/>
        </w:rPr>
        <w:t>gün</w:t>
      </w:r>
      <w:proofErr w:type="spellEnd"/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spacing w:val="16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w w:val="103"/>
          <w:position w:val="-1"/>
          <w:sz w:val="22"/>
          <w:szCs w:val="22"/>
        </w:rPr>
        <w:t>olup</w:t>
      </w:r>
      <w:proofErr w:type="spellEnd"/>
      <w:r w:rsidR="00F42F26">
        <w:rPr>
          <w:rFonts w:ascii="Arial" w:eastAsia="Arial" w:hAnsi="Arial" w:cs="Arial"/>
          <w:w w:val="103"/>
          <w:position w:val="-1"/>
          <w:sz w:val="22"/>
          <w:szCs w:val="22"/>
        </w:rPr>
        <w:t>,</w:t>
      </w:r>
    </w:p>
    <w:p w:rsidR="00814A7B" w:rsidRDefault="00F42F26">
      <w:pPr>
        <w:spacing w:before="6" w:line="140" w:lineRule="exact"/>
        <w:rPr>
          <w:sz w:val="15"/>
          <w:szCs w:val="15"/>
        </w:rPr>
      </w:pPr>
      <w:r>
        <w:br w:type="column"/>
      </w:r>
    </w:p>
    <w:p w:rsidR="00814A7B" w:rsidRDefault="00B51E28">
      <w:pPr>
        <w:spacing w:line="260" w:lineRule="exact"/>
        <w:rPr>
          <w:rFonts w:ascii="Arial" w:eastAsia="Arial" w:hAnsi="Arial" w:cs="Arial"/>
          <w:sz w:val="22"/>
          <w:szCs w:val="22"/>
        </w:rPr>
        <w:sectPr w:rsidR="00814A7B">
          <w:type w:val="continuous"/>
          <w:pgSz w:w="11920" w:h="16840"/>
          <w:pgMar w:top="880" w:right="600" w:bottom="280" w:left="600" w:header="708" w:footer="708" w:gutter="0"/>
          <w:cols w:num="2" w:space="708" w:equalWidth="0">
            <w:col w:w="5464" w:space="1805"/>
            <w:col w:w="3451"/>
          </w:cols>
        </w:sectPr>
      </w:pPr>
      <w:r>
        <w:pict>
          <v:shape id="_x0000_s1034" type="#_x0000_t75" style="position:absolute;margin-left:404.75pt;margin-top:12.85pt;width:78.25pt;height:.7pt;z-index:-251654144;mso-position-horizontal-relative:page">
            <v:imagedata r:id="rId15" o:title=""/>
            <w10:wrap anchorx="page"/>
          </v:shape>
        </w:pict>
      </w:r>
      <w:r w:rsidR="00F42F26">
        <w:rPr>
          <w:rFonts w:ascii="Arial" w:eastAsia="Arial" w:hAnsi="Arial" w:cs="Arial"/>
          <w:b/>
          <w:sz w:val="22"/>
          <w:szCs w:val="22"/>
        </w:rPr>
        <w:t xml:space="preserve">-                           </w:t>
      </w:r>
      <w:r w:rsidR="00F42F26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position w:val="-1"/>
          <w:sz w:val="22"/>
          <w:szCs w:val="22"/>
        </w:rPr>
        <w:t xml:space="preserve">vade   </w:t>
      </w:r>
      <w:r w:rsidR="00F42F26"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proofErr w:type="spellStart"/>
      <w:r w:rsidR="00F42F26">
        <w:rPr>
          <w:rFonts w:ascii="Arial" w:eastAsia="Arial" w:hAnsi="Arial" w:cs="Arial"/>
          <w:w w:val="103"/>
          <w:position w:val="-1"/>
          <w:sz w:val="22"/>
          <w:szCs w:val="22"/>
        </w:rPr>
        <w:t>tarihleri</w:t>
      </w:r>
      <w:proofErr w:type="spellEnd"/>
    </w:p>
    <w:p w:rsidR="00814A7B" w:rsidRDefault="00F42F26">
      <w:pPr>
        <w:spacing w:before="36" w:line="360" w:lineRule="exact"/>
        <w:ind w:left="106" w:right="78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süresince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geçerlidir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Ancak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bitiş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tarihi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resmi</w:t>
      </w:r>
      <w:proofErr w:type="spell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tatil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gününe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rastlarsa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bitiş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tarihi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tatil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gününü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izleyen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ilk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iş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günü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olur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Vade  </w:t>
      </w:r>
      <w:proofErr w:type="spellStart"/>
      <w:r>
        <w:rPr>
          <w:rFonts w:ascii="Arial" w:eastAsia="Arial" w:hAnsi="Arial" w:cs="Arial"/>
          <w:sz w:val="22"/>
          <w:szCs w:val="22"/>
        </w:rPr>
        <w:t>bitiş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tarihine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elimize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geçecek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şekilde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tarafınızdan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yazılı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tazmin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talebinde</w:t>
      </w:r>
      <w:proofErr w:type="spellEnd"/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bulunulmadığı</w:t>
      </w:r>
      <w:proofErr w:type="spellEnd"/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takdirde</w:t>
      </w:r>
      <w:proofErr w:type="spellEnd"/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hükümsüz</w:t>
      </w:r>
      <w:proofErr w:type="spellEnd"/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olacaktır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814A7B" w:rsidRDefault="00814A7B">
      <w:pPr>
        <w:spacing w:before="9" w:line="180" w:lineRule="exact"/>
        <w:rPr>
          <w:sz w:val="18"/>
          <w:szCs w:val="18"/>
        </w:rPr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814A7B">
      <w:pPr>
        <w:spacing w:line="200" w:lineRule="exact"/>
      </w:pPr>
    </w:p>
    <w:p w:rsidR="00814A7B" w:rsidRDefault="00B51E28">
      <w:pPr>
        <w:spacing w:before="29"/>
        <w:ind w:right="337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033" type="#_x0000_t75" style="position:absolute;left:0;text-align:left;margin-left:248.3pt;margin-top:15.35pt;width:254.3pt;height:.7pt;z-index:-251653120;mso-position-horizontal-relative:page">
            <v:imagedata r:id="rId16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b/>
          <w:i/>
          <w:w w:val="99"/>
          <w:sz w:val="23"/>
          <w:szCs w:val="23"/>
        </w:rPr>
        <w:t>Bankası</w:t>
      </w:r>
      <w:proofErr w:type="spellEnd"/>
    </w:p>
    <w:p w:rsidR="00814A7B" w:rsidRDefault="00814A7B">
      <w:pPr>
        <w:spacing w:before="1" w:line="140" w:lineRule="exact"/>
        <w:rPr>
          <w:sz w:val="15"/>
          <w:szCs w:val="15"/>
        </w:rPr>
      </w:pPr>
    </w:p>
    <w:p w:rsidR="00814A7B" w:rsidRDefault="00B51E28">
      <w:pPr>
        <w:spacing w:line="240" w:lineRule="exact"/>
        <w:ind w:right="464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032" type="#_x0000_t75" style="position:absolute;left:0;text-align:left;margin-left:248.3pt;margin-top:13.9pt;width:254.3pt;height:.7pt;z-index:-251652096;mso-position-horizontal-relative:page">
            <v:imagedata r:id="rId16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b/>
          <w:i/>
          <w:w w:val="99"/>
          <w:position w:val="-1"/>
          <w:sz w:val="23"/>
          <w:szCs w:val="23"/>
        </w:rPr>
        <w:t>Şubesi</w:t>
      </w:r>
      <w:proofErr w:type="spellEnd"/>
    </w:p>
    <w:p w:rsidR="00814A7B" w:rsidRDefault="00814A7B">
      <w:pPr>
        <w:spacing w:before="2" w:line="220" w:lineRule="exact"/>
        <w:rPr>
          <w:sz w:val="22"/>
          <w:szCs w:val="22"/>
        </w:rPr>
      </w:pPr>
    </w:p>
    <w:p w:rsidR="00814A7B" w:rsidRDefault="00B51E28">
      <w:pPr>
        <w:spacing w:before="35" w:line="200" w:lineRule="exact"/>
        <w:ind w:left="6926"/>
        <w:rPr>
          <w:rFonts w:ascii="Arial" w:eastAsia="Arial" w:hAnsi="Arial" w:cs="Arial"/>
          <w:sz w:val="19"/>
          <w:szCs w:val="19"/>
        </w:rPr>
      </w:pPr>
      <w:r>
        <w:pict>
          <v:shape id="_x0000_s1031" type="#_x0000_t75" style="position:absolute;left:0;text-align:left;margin-left:326.5pt;margin-top:66.5pt;width:176.05pt;height:.7pt;z-index:-251651072;mso-position-horizontal-relative:page">
            <v:imagedata r:id="rId17" o:title=""/>
            <w10:wrap anchorx="page"/>
          </v:shape>
        </w:pict>
      </w:r>
      <w:r>
        <w:pict>
          <v:shape id="_x0000_s1030" type="#_x0000_t75" style="position:absolute;left:0;text-align:left;margin-left:326.5pt;margin-top:782.5pt;width:176.05pt;height:.7pt;z-index:-251650048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29" type="#_x0000_t75" style="position:absolute;left:0;text-align:left;margin-left:326.5pt;margin-top:803.3pt;width:176.05pt;height:.7pt;z-index:-251649024;mso-position-horizontal-relative:page;mso-position-vertical-relative:page">
            <v:imagedata r:id="rId18" o:title=""/>
            <w10:wrap anchorx="page" anchory="page"/>
          </v:shape>
        </w:pict>
      </w:r>
      <w:r w:rsidR="00F42F26">
        <w:rPr>
          <w:rFonts w:ascii="Arial" w:eastAsia="Arial" w:hAnsi="Arial" w:cs="Arial"/>
          <w:position w:val="-1"/>
          <w:sz w:val="19"/>
          <w:szCs w:val="19"/>
        </w:rPr>
        <w:t>(</w:t>
      </w:r>
      <w:r w:rsidR="00F42F2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proofErr w:type="spellStart"/>
      <w:r w:rsidR="00F42F26">
        <w:rPr>
          <w:rFonts w:ascii="Arial" w:eastAsia="Arial" w:hAnsi="Arial" w:cs="Arial"/>
          <w:position w:val="-1"/>
          <w:sz w:val="19"/>
          <w:szCs w:val="19"/>
        </w:rPr>
        <w:t>Mühür</w:t>
      </w:r>
      <w:proofErr w:type="spellEnd"/>
      <w:r w:rsidR="00F42F26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F42F26">
        <w:rPr>
          <w:rFonts w:ascii="Arial" w:eastAsia="Arial" w:hAnsi="Arial" w:cs="Arial"/>
          <w:position w:val="-1"/>
          <w:sz w:val="19"/>
          <w:szCs w:val="19"/>
        </w:rPr>
        <w:t>)</w:t>
      </w:r>
    </w:p>
    <w:p w:rsidR="00814A7B" w:rsidRDefault="00814A7B">
      <w:pPr>
        <w:spacing w:before="4" w:line="220" w:lineRule="exact"/>
        <w:rPr>
          <w:sz w:val="22"/>
          <w:szCs w:val="22"/>
        </w:rPr>
      </w:pPr>
    </w:p>
    <w:p w:rsidR="00814A7B" w:rsidRDefault="00F42F26">
      <w:pPr>
        <w:spacing w:before="29" w:line="240" w:lineRule="exact"/>
        <w:ind w:left="10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Banka</w:t>
      </w:r>
      <w:r>
        <w:rPr>
          <w:rFonts w:ascii="Arial" w:eastAsia="Arial" w:hAnsi="Arial" w:cs="Arial"/>
          <w:b/>
          <w:spacing w:val="-8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Yetkilisi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Yetkililerinin</w:t>
      </w:r>
      <w:proofErr w:type="spellEnd"/>
    </w:p>
    <w:p w:rsidR="00814A7B" w:rsidRDefault="00814A7B">
      <w:pPr>
        <w:spacing w:before="16" w:line="260" w:lineRule="exact"/>
        <w:rPr>
          <w:sz w:val="26"/>
          <w:szCs w:val="26"/>
        </w:rPr>
      </w:pPr>
    </w:p>
    <w:p w:rsidR="00814A7B" w:rsidRDefault="00B51E28">
      <w:pPr>
        <w:spacing w:before="29" w:line="389" w:lineRule="auto"/>
        <w:ind w:left="106" w:right="8797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28" type="#_x0000_t75" style="position:absolute;left:0;text-align:left;margin-left:130.9pt;margin-top:14.6pt;width:176.05pt;height:.7pt;z-index:-251664384;mso-position-horizontal-relative:page">
            <v:imagedata r:id="rId19" o:title=""/>
            <w10:wrap anchorx="page"/>
          </v:shape>
        </w:pict>
      </w:r>
      <w:r>
        <w:pict>
          <v:shape id="_x0000_s1027" type="#_x0000_t75" style="position:absolute;left:0;text-align:left;margin-left:130.9pt;margin-top:35.35pt;width:176.05pt;height:.7pt;z-index:-251663360;mso-position-horizontal-relative:page">
            <v:imagedata r:id="rId19" o:title=""/>
            <w10:wrap anchorx="page"/>
          </v:shape>
        </w:pict>
      </w:r>
      <w:r>
        <w:pict>
          <v:shape id="_x0000_s1026" type="#_x0000_t75" style="position:absolute;left:0;text-align:left;margin-left:130.9pt;margin-top:56.15pt;width:176.05pt;height:.7pt;z-index:-251662336;mso-position-horizontal-relative:page">
            <v:imagedata r:id="rId20" o:title=""/>
            <w10:wrap anchorx="page"/>
          </v:shape>
        </w:pict>
      </w:r>
      <w:proofErr w:type="spellStart"/>
      <w:r w:rsidR="00F42F26">
        <w:rPr>
          <w:rFonts w:ascii="Arial" w:eastAsia="Arial" w:hAnsi="Arial" w:cs="Arial"/>
          <w:b/>
          <w:sz w:val="23"/>
          <w:szCs w:val="23"/>
        </w:rPr>
        <w:t>İmzası</w:t>
      </w:r>
      <w:proofErr w:type="spellEnd"/>
      <w:r w:rsidR="00F42F26">
        <w:rPr>
          <w:rFonts w:ascii="Arial" w:eastAsia="Arial" w:hAnsi="Arial" w:cs="Arial"/>
          <w:b/>
          <w:sz w:val="23"/>
          <w:szCs w:val="23"/>
        </w:rPr>
        <w:t xml:space="preserve">               : </w:t>
      </w:r>
      <w:proofErr w:type="spellStart"/>
      <w:r w:rsidR="00F42F26">
        <w:rPr>
          <w:rFonts w:ascii="Arial" w:eastAsia="Arial" w:hAnsi="Arial" w:cs="Arial"/>
          <w:b/>
          <w:sz w:val="22"/>
          <w:szCs w:val="22"/>
        </w:rPr>
        <w:t>Adı</w:t>
      </w:r>
      <w:proofErr w:type="spellEnd"/>
      <w:r w:rsidR="00F42F26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sz w:val="22"/>
          <w:szCs w:val="22"/>
        </w:rPr>
        <w:t xml:space="preserve">– </w:t>
      </w:r>
      <w:proofErr w:type="spellStart"/>
      <w:r w:rsidR="00F42F26">
        <w:rPr>
          <w:rFonts w:ascii="Arial" w:eastAsia="Arial" w:hAnsi="Arial" w:cs="Arial"/>
          <w:b/>
          <w:sz w:val="22"/>
          <w:szCs w:val="22"/>
        </w:rPr>
        <w:t>Soyadı</w:t>
      </w:r>
      <w:proofErr w:type="spellEnd"/>
      <w:r w:rsidR="00F42F26">
        <w:rPr>
          <w:rFonts w:ascii="Arial" w:eastAsia="Arial" w:hAnsi="Arial" w:cs="Arial"/>
          <w:b/>
          <w:sz w:val="22"/>
          <w:szCs w:val="22"/>
        </w:rPr>
        <w:t xml:space="preserve">    </w:t>
      </w:r>
      <w:r w:rsidR="00F42F26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w w:val="103"/>
          <w:sz w:val="22"/>
          <w:szCs w:val="22"/>
        </w:rPr>
        <w:t xml:space="preserve">: </w:t>
      </w:r>
      <w:proofErr w:type="spellStart"/>
      <w:r w:rsidR="00F42F26">
        <w:rPr>
          <w:rFonts w:ascii="Arial" w:eastAsia="Arial" w:hAnsi="Arial" w:cs="Arial"/>
          <w:b/>
          <w:sz w:val="22"/>
          <w:szCs w:val="22"/>
        </w:rPr>
        <w:t>Ünvanı</w:t>
      </w:r>
      <w:proofErr w:type="spellEnd"/>
      <w:r w:rsidR="00F42F26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="00F42F26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="00F42F26">
        <w:rPr>
          <w:rFonts w:ascii="Arial" w:eastAsia="Arial" w:hAnsi="Arial" w:cs="Arial"/>
          <w:b/>
          <w:w w:val="103"/>
          <w:sz w:val="22"/>
          <w:szCs w:val="22"/>
        </w:rPr>
        <w:t>:</w:t>
      </w:r>
    </w:p>
    <w:sectPr w:rsidR="00814A7B">
      <w:type w:val="continuous"/>
      <w:pgSz w:w="11920" w:h="16840"/>
      <w:pgMar w:top="8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E30F6"/>
    <w:multiLevelType w:val="multilevel"/>
    <w:tmpl w:val="EE5002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7B"/>
    <w:rsid w:val="00814A7B"/>
    <w:rsid w:val="00B51E28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F7F2BDB6-ED3A-4163-8C34-32DE798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FERRUH</dc:creator>
  <cp:lastModifiedBy>FERRUH</cp:lastModifiedBy>
  <cp:revision>2</cp:revision>
  <dcterms:created xsi:type="dcterms:W3CDTF">2017-11-24T08:02:00Z</dcterms:created>
  <dcterms:modified xsi:type="dcterms:W3CDTF">2017-11-24T08:02:00Z</dcterms:modified>
</cp:coreProperties>
</file>